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5171E2" w:rsidRDefault="00683B83">
      <w:pPr>
        <w:spacing w:line="0" w:lineRule="atLeast"/>
        <w:jc w:val="right"/>
        <w:rPr>
          <w:rFonts w:ascii="Arial" w:eastAsia="Arial" w:hAnsi="Arial"/>
          <w:b/>
          <w:sz w:val="22"/>
        </w:rPr>
      </w:pPr>
      <w:bookmarkStart w:id="0" w:name="page1"/>
      <w:bookmarkEnd w:id="0"/>
      <w:r w:rsidRPr="005171E2">
        <w:rPr>
          <w:rFonts w:ascii="Arial" w:eastAsia="Arial" w:hAnsi="Arial"/>
          <w:b/>
          <w:sz w:val="22"/>
        </w:rPr>
        <w:t>L</w:t>
      </w:r>
      <w:r w:rsidR="005171E2" w:rsidRPr="005171E2">
        <w:rPr>
          <w:rFonts w:ascii="Arial" w:eastAsia="Arial" w:hAnsi="Arial"/>
          <w:b/>
          <w:sz w:val="22"/>
        </w:rPr>
        <w:t>AMPIRAN 4</w:t>
      </w:r>
    </w:p>
    <w:p w:rsidR="00000000" w:rsidRDefault="00683B83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0" w:lineRule="atLeast"/>
        <w:ind w:right="-2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PERMOHONAN KENAIKAN PANGKAT PENSYARAH GRED 45 KE GRED 52</w:t>
      </w:r>
    </w:p>
    <w:p w:rsidR="00000000" w:rsidRDefault="005171E2">
      <w:pPr>
        <w:spacing w:line="0" w:lineRule="atLeast"/>
        <w:ind w:right="-2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</w:t>
      </w:r>
      <w:r w:rsidR="00683B83">
        <w:rPr>
          <w:rFonts w:ascii="Arial" w:eastAsia="Arial" w:hAnsi="Arial"/>
          <w:b/>
          <w:sz w:val="22"/>
        </w:rPr>
        <w:t>telah berkhidmat</w:t>
      </w:r>
      <w:r>
        <w:rPr>
          <w:rFonts w:ascii="Arial" w:eastAsia="Arial" w:hAnsi="Arial"/>
          <w:b/>
          <w:sz w:val="22"/>
        </w:rPr>
        <w:t xml:space="preserve"> selama</w:t>
      </w:r>
      <w:r w:rsidR="00683B83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20</w:t>
      </w:r>
      <w:r w:rsidR="00683B83">
        <w:rPr>
          <w:rFonts w:ascii="Arial" w:eastAsia="Arial" w:hAnsi="Arial"/>
          <w:b/>
          <w:sz w:val="22"/>
        </w:rPr>
        <w:t xml:space="preserve"> tahun dan lebih</w:t>
      </w:r>
      <w:r>
        <w:rPr>
          <w:rFonts w:ascii="Arial" w:eastAsia="Arial" w:hAnsi="Arial"/>
          <w:b/>
          <w:sz w:val="22"/>
        </w:rPr>
        <w:t xml:space="preserve"> di gred DM45 atau setara</w:t>
      </w:r>
      <w:r w:rsidR="00683B83">
        <w:rPr>
          <w:rFonts w:ascii="Arial" w:eastAsia="Arial" w:hAnsi="Arial"/>
          <w:b/>
          <w:sz w:val="22"/>
        </w:rPr>
        <w:t>)</w:t>
      </w:r>
    </w:p>
    <w:p w:rsidR="00000000" w:rsidRDefault="00FA6E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131445</wp:posOffset>
                </wp:positionV>
                <wp:extent cx="5869940" cy="2463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940" cy="24638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903E" id="Rectangle 2" o:spid="_x0000_s1026" style="position:absolute;margin-left:-5.4pt;margin-top:10.35pt;width:462.2pt;height:19.4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" fillcolor="#b2a1c7" strokecolor="white"/>
            </w:pict>
          </mc:Fallback>
        </mc:AlternateContent>
      </w:r>
    </w:p>
    <w:p w:rsidR="00000000" w:rsidRDefault="00683B83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683B83">
      <w:pPr>
        <w:numPr>
          <w:ilvl w:val="0"/>
          <w:numId w:val="1"/>
        </w:numPr>
        <w:tabs>
          <w:tab w:val="left" w:pos="423"/>
        </w:tabs>
        <w:spacing w:line="0" w:lineRule="atLeast"/>
        <w:ind w:left="423" w:hanging="423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MAKLUMAT PEGAWAI</w:t>
      </w:r>
    </w:p>
    <w:p w:rsidR="00000000" w:rsidRDefault="00683B83">
      <w:pPr>
        <w:spacing w:line="8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280"/>
        <w:gridCol w:w="300"/>
        <w:gridCol w:w="2080"/>
        <w:gridCol w:w="2060"/>
        <w:gridCol w:w="2040"/>
      </w:tblGrid>
      <w:tr w:rsidR="00000000" w:rsidTr="005171E2">
        <w:trPr>
          <w:trHeight w:val="487"/>
        </w:trPr>
        <w:tc>
          <w:tcPr>
            <w:tcW w:w="380" w:type="dxa"/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(i)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Nama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Tr="005171E2">
        <w:trPr>
          <w:trHeight w:val="450"/>
        </w:trPr>
        <w:tc>
          <w:tcPr>
            <w:tcW w:w="380" w:type="dxa"/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(ii)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0000" w:rsidRDefault="005171E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No. Pekerja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5171E2">
        <w:trPr>
          <w:trHeight w:val="450"/>
        </w:trPr>
        <w:tc>
          <w:tcPr>
            <w:tcW w:w="380" w:type="dxa"/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(iii)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Jawatan dan Gred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5171E2">
        <w:trPr>
          <w:trHeight w:val="450"/>
        </w:trPr>
        <w:tc>
          <w:tcPr>
            <w:tcW w:w="380" w:type="dxa"/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(iv)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0000" w:rsidRDefault="005171E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Jabatan Sekarang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5171E2">
        <w:trPr>
          <w:trHeight w:val="60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(v)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LNPT (3 tahun terkini)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:rsidTr="005171E2">
        <w:trPr>
          <w:trHeight w:val="298"/>
        </w:trPr>
        <w:tc>
          <w:tcPr>
            <w:tcW w:w="380" w:type="dxa"/>
            <w:vMerge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ind w:left="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Tahun 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ind w:left="6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Tahun 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683B83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Tahun 3 (terkini)</w:t>
            </w:r>
          </w:p>
        </w:tc>
      </w:tr>
      <w:tr w:rsidR="00000000">
        <w:trPr>
          <w:trHeight w:val="42"/>
        </w:trPr>
        <w:tc>
          <w:tcPr>
            <w:tcW w:w="38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40"/>
        </w:trPr>
        <w:tc>
          <w:tcPr>
            <w:tcW w:w="38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3B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FA6E30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159385</wp:posOffset>
                </wp:positionV>
                <wp:extent cx="6156325" cy="196215"/>
                <wp:effectExtent l="0" t="0" r="0" b="381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9621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3FF7" id="Rectangle 56" o:spid="_x0000_s1026" style="position:absolute;margin-left:-5.4pt;margin-top:12.55pt;width:484.75pt;height:15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" fillcolor="#b2a1c7" strokecolor="white"/>
            </w:pict>
          </mc:Fallback>
        </mc:AlternateContent>
      </w:r>
    </w:p>
    <w:p w:rsidR="00000000" w:rsidRDefault="00683B83" w:rsidP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Pr="005171E2" w:rsidRDefault="00683B83" w:rsidP="005171E2">
      <w:pPr>
        <w:numPr>
          <w:ilvl w:val="0"/>
          <w:numId w:val="1"/>
        </w:numPr>
        <w:tabs>
          <w:tab w:val="left" w:pos="423"/>
        </w:tabs>
        <w:spacing w:line="211" w:lineRule="exact"/>
        <w:ind w:left="423" w:hanging="406"/>
        <w:rPr>
          <w:rFonts w:ascii="Times New Roman" w:eastAsia="Times New Roman" w:hAnsi="Times New Roman"/>
          <w:sz w:val="24"/>
        </w:rPr>
      </w:pPr>
      <w:r w:rsidRPr="005171E2">
        <w:rPr>
          <w:rFonts w:ascii="Arial" w:eastAsia="Arial" w:hAnsi="Arial"/>
          <w:b/>
        </w:rPr>
        <w:t xml:space="preserve">ULASAN </w:t>
      </w:r>
      <w:r w:rsidR="005171E2" w:rsidRPr="005171E2">
        <w:rPr>
          <w:rFonts w:ascii="Arial" w:eastAsia="Arial" w:hAnsi="Arial"/>
          <w:b/>
        </w:rPr>
        <w:t>KOORDINATOR / KETUA PUSAT PENGAJIAN</w:t>
      </w:r>
      <w:r w:rsidRPr="005171E2">
        <w:rPr>
          <w:rFonts w:ascii="Arial" w:eastAsia="Arial" w:hAnsi="Arial"/>
          <w:b/>
        </w:rPr>
        <w:t xml:space="preserve"> </w:t>
      </w:r>
    </w:p>
    <w:p w:rsidR="00000000" w:rsidRDefault="00683B83">
      <w:pPr>
        <w:spacing w:line="0" w:lineRule="atLeast"/>
        <w:ind w:left="2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</w:t>
      </w:r>
    </w:p>
    <w:p w:rsidR="00000000" w:rsidRPr="005171E2" w:rsidRDefault="00683B83" w:rsidP="005171E2">
      <w:pPr>
        <w:spacing w:line="0" w:lineRule="atLeast"/>
        <w:ind w:left="2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</w:t>
      </w:r>
    </w:p>
    <w:p w:rsidR="005171E2" w:rsidRDefault="005171E2" w:rsidP="005171E2">
      <w:pPr>
        <w:spacing w:line="0" w:lineRule="atLeast"/>
        <w:ind w:left="2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</w:t>
      </w:r>
    </w:p>
    <w:p w:rsidR="005171E2" w:rsidRPr="005171E2" w:rsidRDefault="005171E2" w:rsidP="005171E2">
      <w:pPr>
        <w:spacing w:line="0" w:lineRule="atLeast"/>
        <w:ind w:left="2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</w:t>
      </w:r>
    </w:p>
    <w:p w:rsidR="005171E2" w:rsidRDefault="005171E2" w:rsidP="005171E2">
      <w:pPr>
        <w:spacing w:line="0" w:lineRule="atLeast"/>
        <w:ind w:left="2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</w:t>
      </w:r>
    </w:p>
    <w:p w:rsidR="005171E2" w:rsidRPr="005171E2" w:rsidRDefault="005171E2" w:rsidP="005171E2">
      <w:pPr>
        <w:spacing w:line="0" w:lineRule="atLeast"/>
        <w:ind w:left="2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</w:t>
      </w:r>
    </w:p>
    <w:p w:rsidR="00000000" w:rsidRDefault="00683B83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00000" w:rsidRDefault="00683B83">
      <w:pPr>
        <w:spacing w:line="0" w:lineRule="atLeast"/>
        <w:ind w:left="23"/>
        <w:rPr>
          <w:rFonts w:ascii="Arial" w:eastAsia="Arial" w:hAnsi="Arial"/>
        </w:rPr>
      </w:pPr>
      <w:r>
        <w:rPr>
          <w:rFonts w:ascii="Arial" w:eastAsia="Arial" w:hAnsi="Arial"/>
        </w:rPr>
        <w:t>Tarikh  :</w:t>
      </w:r>
    </w:p>
    <w:p w:rsidR="00000000" w:rsidRDefault="00FA6E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15240</wp:posOffset>
            </wp:positionV>
            <wp:extent cx="1314450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2540</wp:posOffset>
            </wp:positionV>
            <wp:extent cx="1650365" cy="127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83B8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683B83">
      <w:pPr>
        <w:spacing w:line="0" w:lineRule="atLeast"/>
        <w:ind w:left="6663"/>
        <w:rPr>
          <w:rFonts w:ascii="Arial" w:eastAsia="Arial" w:hAnsi="Arial"/>
        </w:rPr>
      </w:pPr>
      <w:r>
        <w:rPr>
          <w:rFonts w:ascii="Arial" w:eastAsia="Arial" w:hAnsi="Arial"/>
        </w:rPr>
        <w:t>(Tandatangan Penyelia)</w:t>
      </w: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171E2" w:rsidRDefault="005171E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FA6E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34290</wp:posOffset>
                </wp:positionV>
                <wp:extent cx="6156325" cy="196850"/>
                <wp:effectExtent l="635" t="0" r="0" b="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9685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C92DA" id="Rectangle 58" o:spid="_x0000_s1026" style="position:absolute;margin-left:-4.55pt;margin-top:2.7pt;width:484.75pt;height:15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" fillcolor="#b2a1c7" strokecolor="white"/>
            </w:pict>
          </mc:Fallback>
        </mc:AlternateContent>
      </w:r>
    </w:p>
    <w:p w:rsidR="00000000" w:rsidRDefault="00683B83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000000" w:rsidRDefault="00FA6E30">
      <w:pPr>
        <w:numPr>
          <w:ilvl w:val="0"/>
          <w:numId w:val="5"/>
        </w:numPr>
        <w:tabs>
          <w:tab w:val="left" w:pos="423"/>
        </w:tabs>
        <w:spacing w:line="0" w:lineRule="atLeast"/>
        <w:ind w:left="423" w:hanging="40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ULASAN</w:t>
      </w:r>
      <w:r w:rsidR="00683B83">
        <w:rPr>
          <w:rFonts w:ascii="Arial" w:eastAsia="Arial" w:hAnsi="Arial"/>
          <w:b/>
        </w:rPr>
        <w:t xml:space="preserve"> </w:t>
      </w:r>
      <w:r w:rsidR="005171E2">
        <w:rPr>
          <w:rFonts w:ascii="Arial" w:eastAsia="Arial" w:hAnsi="Arial"/>
          <w:b/>
        </w:rPr>
        <w:t>DEKAN / REKTOR</w:t>
      </w:r>
    </w:p>
    <w:p w:rsidR="00000000" w:rsidRDefault="00683B8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83B83">
      <w:pPr>
        <w:spacing w:line="0" w:lineRule="atLeast"/>
        <w:ind w:left="23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</w:t>
      </w:r>
      <w:r w:rsidR="00FA6E30">
        <w:rPr>
          <w:rFonts w:ascii="Arial" w:eastAsia="Arial" w:hAnsi="Arial"/>
          <w:b/>
        </w:rPr>
        <w:t>_______________</w:t>
      </w:r>
    </w:p>
    <w:p w:rsidR="00000000" w:rsidRDefault="00683B83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683B83">
      <w:pPr>
        <w:spacing w:line="0" w:lineRule="atLeast"/>
        <w:ind w:left="2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</w:t>
      </w:r>
      <w:r>
        <w:rPr>
          <w:rFonts w:ascii="Arial" w:eastAsia="Arial" w:hAnsi="Arial"/>
          <w:sz w:val="24"/>
        </w:rPr>
        <w:t>________________________________________</w:t>
      </w:r>
      <w:r w:rsidR="00FA6E30">
        <w:rPr>
          <w:rFonts w:ascii="Arial" w:eastAsia="Arial" w:hAnsi="Arial"/>
          <w:sz w:val="24"/>
        </w:rPr>
        <w:t>__</w:t>
      </w:r>
    </w:p>
    <w:p w:rsidR="00FA6E30" w:rsidRDefault="00FA6E30" w:rsidP="00FA6E30">
      <w:pPr>
        <w:spacing w:line="0" w:lineRule="atLeast"/>
        <w:ind w:left="23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_____________________________________________________________________________________</w:t>
      </w:r>
    </w:p>
    <w:p w:rsidR="00FA6E30" w:rsidRDefault="00FA6E30" w:rsidP="00FA6E30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FA6E30" w:rsidRDefault="00FA6E30" w:rsidP="00FA6E30">
      <w:pPr>
        <w:spacing w:line="0" w:lineRule="atLeast"/>
        <w:ind w:left="2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</w:t>
      </w:r>
    </w:p>
    <w:p w:rsidR="00000000" w:rsidRDefault="00683B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3B83">
      <w:pPr>
        <w:spacing w:line="34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83B83">
      <w:pPr>
        <w:spacing w:line="0" w:lineRule="atLeast"/>
        <w:ind w:left="23"/>
        <w:rPr>
          <w:rFonts w:ascii="Arial" w:eastAsia="Arial" w:hAnsi="Arial"/>
        </w:rPr>
      </w:pPr>
      <w:r>
        <w:rPr>
          <w:rFonts w:ascii="Arial" w:eastAsia="Arial" w:hAnsi="Arial"/>
        </w:rPr>
        <w:t>Tarikh  :</w:t>
      </w:r>
    </w:p>
    <w:p w:rsidR="00000000" w:rsidRDefault="00FA6E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-30480</wp:posOffset>
            </wp:positionV>
            <wp:extent cx="1650365" cy="127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83B83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683B83">
      <w:pPr>
        <w:spacing w:line="0" w:lineRule="atLeast"/>
        <w:ind w:left="598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(Tandatangan Ketua Jabatan)</w:t>
      </w:r>
    </w:p>
    <w:p w:rsidR="00000000" w:rsidRDefault="00FA6E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-144145</wp:posOffset>
            </wp:positionV>
            <wp:extent cx="1314450" cy="127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83B8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683B83">
      <w:pPr>
        <w:spacing w:line="0" w:lineRule="atLeast"/>
        <w:ind w:left="596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Cop Rasmi</w:t>
      </w:r>
    </w:p>
    <w:p w:rsidR="00000000" w:rsidRDefault="00683B83">
      <w:pPr>
        <w:spacing w:line="0" w:lineRule="atLeast"/>
        <w:ind w:left="5960"/>
        <w:jc w:val="center"/>
        <w:rPr>
          <w:rFonts w:ascii="Arial" w:eastAsia="Arial" w:hAnsi="Arial"/>
        </w:rPr>
        <w:sectPr w:rsidR="00000000">
          <w:pgSz w:w="11900" w:h="16838"/>
          <w:pgMar w:top="260" w:right="1126" w:bottom="288" w:left="1277" w:header="0" w:footer="0" w:gutter="0"/>
          <w:cols w:space="0" w:equalWidth="0">
            <w:col w:w="9503"/>
          </w:cols>
          <w:docGrid w:linePitch="360"/>
        </w:sectPr>
      </w:pPr>
    </w:p>
    <w:p w:rsidR="00000000" w:rsidRDefault="00683B83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683B83" w:rsidRDefault="00683B83">
      <w:pPr>
        <w:spacing w:line="0" w:lineRule="atLeast"/>
        <w:ind w:right="-2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(borang ini hendaklah diklasifikasikan sebagai </w:t>
      </w:r>
      <w:r>
        <w:rPr>
          <w:rFonts w:ascii="Arial" w:eastAsia="Arial" w:hAnsi="Arial"/>
          <w:sz w:val="21"/>
        </w:rPr>
        <w:t>“</w:t>
      </w:r>
      <w:r>
        <w:rPr>
          <w:rFonts w:ascii="Arial" w:eastAsia="Arial" w:hAnsi="Arial"/>
          <w:b/>
          <w:sz w:val="21"/>
        </w:rPr>
        <w:t>SULIT</w:t>
      </w:r>
      <w:r>
        <w:rPr>
          <w:rFonts w:ascii="Arial" w:eastAsia="Arial" w:hAnsi="Arial"/>
          <w:sz w:val="21"/>
        </w:rPr>
        <w:t>” apabila ianya dilengkapkan)</w:t>
      </w:r>
    </w:p>
    <w:sectPr w:rsidR="00683B83">
      <w:type w:val="continuous"/>
      <w:pgSz w:w="11900" w:h="16838"/>
      <w:pgMar w:top="260" w:right="1126" w:bottom="288" w:left="1277" w:header="0" w:footer="0" w:gutter="0"/>
      <w:cols w:space="0" w:equalWidth="0">
        <w:col w:w="95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2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3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E2"/>
    <w:rsid w:val="005171E2"/>
    <w:rsid w:val="00683B83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160B7"/>
  <w15:chartTrackingRefBased/>
  <w15:docId w15:val="{7F33183A-2BB4-4054-B026-12A73E2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AFIZUL BIN SOBRI</dc:creator>
  <cp:keywords/>
  <cp:lastModifiedBy>AFIZUL BIN SOBRI</cp:lastModifiedBy>
  <cp:revision>2</cp:revision>
  <dcterms:created xsi:type="dcterms:W3CDTF">2019-07-10T03:17:00Z</dcterms:created>
  <dcterms:modified xsi:type="dcterms:W3CDTF">2019-07-10T03:17:00Z</dcterms:modified>
</cp:coreProperties>
</file>